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CF" w:rsidRDefault="003B5ECF" w:rsidP="003B5ECF">
      <w:pPr>
        <w:spacing w:before="37"/>
        <w:ind w:right="1841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Name: _______________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>Per: ___</w:t>
      </w:r>
    </w:p>
    <w:p w:rsidR="00812B21" w:rsidRDefault="00812B21" w:rsidP="003B5ECF">
      <w:pPr>
        <w:spacing w:before="37"/>
        <w:ind w:right="1841"/>
        <w:rPr>
          <w:rFonts w:ascii="Calibri" w:eastAsia="Calibri" w:hAnsi="Calibri" w:cs="Calibri"/>
          <w:b/>
          <w:sz w:val="32"/>
          <w:szCs w:val="32"/>
        </w:rPr>
      </w:pPr>
    </w:p>
    <w:p w:rsidR="00574102" w:rsidRDefault="00A72A6E">
      <w:pPr>
        <w:spacing w:before="37"/>
        <w:ind w:left="1820" w:right="184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-A</w:t>
      </w:r>
      <w:r>
        <w:rPr>
          <w:rFonts w:ascii="Calibri" w:eastAsia="Calibri" w:hAnsi="Calibri" w:cs="Calibri"/>
          <w:b/>
          <w:sz w:val="32"/>
          <w:szCs w:val="32"/>
        </w:rPr>
        <w:t>ssessm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2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– </w:t>
      </w:r>
      <w:r>
        <w:rPr>
          <w:rFonts w:ascii="Calibri" w:eastAsia="Calibri" w:hAnsi="Calibri" w:cs="Calibri"/>
          <w:b/>
          <w:i/>
          <w:sz w:val="32"/>
          <w:szCs w:val="32"/>
        </w:rPr>
        <w:t>For</w:t>
      </w:r>
      <w:r>
        <w:rPr>
          <w:rFonts w:ascii="Calibri" w:eastAsia="Calibri" w:hAnsi="Calibri" w:cs="Calibri"/>
          <w:b/>
          <w:i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i/>
          <w:sz w:val="32"/>
          <w:szCs w:val="32"/>
        </w:rPr>
        <w:t>n</w:t>
      </w:r>
      <w:r>
        <w:rPr>
          <w:rFonts w:ascii="Calibri" w:eastAsia="Calibri" w:hAnsi="Calibri" w:cs="Calibri"/>
          <w:b/>
          <w:i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b/>
          <w:i/>
          <w:sz w:val="32"/>
          <w:szCs w:val="32"/>
        </w:rPr>
        <w:t>ic</w:t>
      </w:r>
      <w:r>
        <w:rPr>
          <w:rFonts w:ascii="Calibri" w:eastAsia="Calibri" w:hAnsi="Calibri" w:cs="Calibri"/>
          <w:b/>
          <w:i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w w:val="99"/>
          <w:sz w:val="32"/>
          <w:szCs w:val="32"/>
        </w:rPr>
        <w:t>Sc</w:t>
      </w:r>
      <w:r>
        <w:rPr>
          <w:rFonts w:ascii="Calibri" w:eastAsia="Calibri" w:hAnsi="Calibri" w:cs="Calibri"/>
          <w:b/>
          <w:i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i/>
          <w:w w:val="99"/>
          <w:sz w:val="32"/>
          <w:szCs w:val="32"/>
        </w:rPr>
        <w:t>ence</w:t>
      </w:r>
    </w:p>
    <w:p w:rsidR="00574102" w:rsidRDefault="00574102">
      <w:pPr>
        <w:spacing w:before="7" w:line="120" w:lineRule="exact"/>
        <w:rPr>
          <w:sz w:val="12"/>
          <w:szCs w:val="12"/>
        </w:rPr>
      </w:pPr>
    </w:p>
    <w:p w:rsidR="00574102" w:rsidRDefault="00A72A6E">
      <w:pPr>
        <w:spacing w:line="264" w:lineRule="auto"/>
        <w:ind w:left="100" w:right="1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bou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scien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used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xt.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app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bou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s.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me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the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tw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houl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the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u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g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k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Part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574102" w:rsidRDefault="00A72A6E">
      <w:pPr>
        <w:spacing w:before="90"/>
        <w:ind w:left="100" w:righ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ke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as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me 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574102" w:rsidRDefault="00A72A6E">
      <w:pPr>
        <w:spacing w:before="97" w:line="260" w:lineRule="exact"/>
        <w:ind w:left="100" w:right="20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u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1226F7" w:rsidRDefault="001226F7">
      <w:pPr>
        <w:spacing w:before="97" w:line="260" w:lineRule="exact"/>
        <w:ind w:left="100" w:right="206"/>
        <w:rPr>
          <w:rFonts w:ascii="Calibri" w:eastAsia="Calibri" w:hAnsi="Calibri" w:cs="Calibri"/>
          <w:b/>
          <w:sz w:val="22"/>
          <w:szCs w:val="22"/>
        </w:rPr>
      </w:pPr>
    </w:p>
    <w:p w:rsidR="001226F7" w:rsidRPr="00812B21" w:rsidRDefault="00812B21" w:rsidP="00812B21">
      <w:pPr>
        <w:spacing w:before="97" w:line="260" w:lineRule="exact"/>
        <w:ind w:left="100" w:right="206"/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00812B21">
        <w:rPr>
          <w:rFonts w:ascii="Calibri" w:eastAsia="Calibri" w:hAnsi="Calibri" w:cs="Calibri"/>
          <w:b/>
          <w:sz w:val="22"/>
          <w:szCs w:val="22"/>
          <w:highlight w:val="yellow"/>
          <w:u w:val="single"/>
        </w:rPr>
        <w:t>Write your answers on a separate sheet of paper to turn in.</w:t>
      </w:r>
    </w:p>
    <w:p w:rsidR="00574102" w:rsidRDefault="00574102">
      <w:pPr>
        <w:spacing w:line="200" w:lineRule="exact"/>
      </w:pPr>
    </w:p>
    <w:p w:rsidR="00574102" w:rsidRDefault="00574102">
      <w:pPr>
        <w:spacing w:before="3" w:line="200" w:lineRule="exact"/>
      </w:pPr>
    </w:p>
    <w:p w:rsidR="00574102" w:rsidRDefault="00A72A6E">
      <w:pPr>
        <w:ind w:left="1765" w:right="17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F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i/>
          <w:sz w:val="28"/>
          <w:szCs w:val="28"/>
        </w:rPr>
        <w:t>r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i/>
          <w:sz w:val="28"/>
          <w:szCs w:val="28"/>
        </w:rPr>
        <w:t>ns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i/>
          <w:sz w:val="28"/>
          <w:szCs w:val="28"/>
        </w:rPr>
        <w:t>c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 xml:space="preserve"> S</w:t>
      </w:r>
      <w:r>
        <w:rPr>
          <w:rFonts w:ascii="Calibri" w:eastAsia="Calibri" w:hAnsi="Calibri" w:cs="Calibri"/>
          <w:b/>
          <w:i/>
          <w:sz w:val="28"/>
          <w:szCs w:val="28"/>
        </w:rPr>
        <w:t>ci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i/>
          <w:sz w:val="28"/>
          <w:szCs w:val="28"/>
        </w:rPr>
        <w:t>nce: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</w:rPr>
        <w:t>Ev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i/>
          <w:sz w:val="28"/>
          <w:szCs w:val="28"/>
        </w:rPr>
        <w:t>denc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i/>
          <w:sz w:val="28"/>
          <w:szCs w:val="28"/>
        </w:rPr>
        <w:t>,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</w:rPr>
        <w:t>C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i/>
          <w:sz w:val="28"/>
          <w:szCs w:val="28"/>
        </w:rPr>
        <w:t>ues,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</w:rPr>
        <w:t>a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i/>
          <w:sz w:val="28"/>
          <w:szCs w:val="28"/>
        </w:rPr>
        <w:t>n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i/>
          <w:sz w:val="28"/>
          <w:szCs w:val="28"/>
        </w:rPr>
        <w:t>st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i/>
          <w:sz w:val="28"/>
          <w:szCs w:val="28"/>
        </w:rPr>
        <w:t>g</w:t>
      </w:r>
      <w:r>
        <w:rPr>
          <w:rFonts w:ascii="Calibri" w:eastAsia="Calibri" w:hAnsi="Calibri" w:cs="Calibri"/>
          <w:b/>
          <w:i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i/>
          <w:sz w:val="28"/>
          <w:szCs w:val="28"/>
        </w:rPr>
        <w:t>on</w:t>
      </w:r>
    </w:p>
    <w:p w:rsidR="00574102" w:rsidRDefault="00574102">
      <w:pPr>
        <w:spacing w:before="10" w:line="100" w:lineRule="exact"/>
        <w:rPr>
          <w:sz w:val="10"/>
          <w:szCs w:val="10"/>
        </w:rPr>
      </w:pPr>
    </w:p>
    <w:p w:rsidR="00574102" w:rsidRDefault="00A72A6E">
      <w:pPr>
        <w:ind w:left="3735" w:right="375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a 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574102" w:rsidRDefault="00574102">
      <w:pPr>
        <w:spacing w:before="8" w:line="140" w:lineRule="exact"/>
        <w:rPr>
          <w:sz w:val="14"/>
          <w:szCs w:val="14"/>
        </w:rPr>
      </w:pPr>
    </w:p>
    <w:p w:rsidR="00574102" w:rsidRDefault="00574102">
      <w:pPr>
        <w:spacing w:line="200" w:lineRule="exact"/>
      </w:pPr>
    </w:p>
    <w:p w:rsidR="00574102" w:rsidRDefault="00A72A6E">
      <w:pPr>
        <w:tabs>
          <w:tab w:val="left" w:pos="460"/>
        </w:tabs>
        <w:spacing w:line="276" w:lineRule="auto"/>
        <w:ind w:left="460" w:right="60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ab/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illia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ts. Inc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ly,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ty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trut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entific,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ensi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ence.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erp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574102" w:rsidRDefault="00574102">
      <w:pPr>
        <w:spacing w:line="240" w:lineRule="exact"/>
        <w:rPr>
          <w:sz w:val="24"/>
          <w:szCs w:val="24"/>
        </w:rPr>
      </w:pPr>
    </w:p>
    <w:p w:rsidR="00574102" w:rsidRDefault="00A72A6E">
      <w:pPr>
        <w:tabs>
          <w:tab w:val="left" w:pos="460"/>
        </w:tabs>
        <w:spacing w:line="276" w:lineRule="auto"/>
        <w:ind w:left="460" w:right="51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ab/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-li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ersleuth sin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the fac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truth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law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criminal just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-2"/>
          <w:sz w:val="22"/>
          <w:szCs w:val="22"/>
        </w:rPr>
        <w:t>ex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lab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 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till beg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ilia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—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aref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cene. 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red the 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llect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sical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and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rens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 fi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s, in 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aff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ented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trial.</w:t>
      </w:r>
    </w:p>
    <w:p w:rsidR="00574102" w:rsidRDefault="00574102">
      <w:pPr>
        <w:spacing w:before="1" w:line="240" w:lineRule="exact"/>
        <w:rPr>
          <w:sz w:val="24"/>
          <w:szCs w:val="24"/>
        </w:rPr>
      </w:pPr>
    </w:p>
    <w:p w:rsidR="00574102" w:rsidRDefault="00A72A6E">
      <w:pPr>
        <w:tabs>
          <w:tab w:val="left" w:pos="460"/>
        </w:tabs>
        <w:spacing w:line="276" w:lineRule="auto"/>
        <w:ind w:left="460" w:right="47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ab/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tit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rather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sic sci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e. 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forensic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scie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im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lis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rens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cience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lied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ans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legal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 It draws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field,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combi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field</w:t>
      </w:r>
      <w:r>
        <w:rPr>
          <w:rFonts w:ascii="Calibri" w:eastAsia="Calibri" w:hAnsi="Calibri" w:cs="Calibri"/>
          <w:spacing w:val="4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—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e,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tics,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phy</w:t>
      </w:r>
      <w:r>
        <w:rPr>
          <w:rFonts w:ascii="Calibri" w:eastAsia="Calibri" w:hAnsi="Calibri" w:cs="Calibri"/>
          <w:sz w:val="22"/>
          <w:szCs w:val="22"/>
        </w:rPr>
        <w:t>sics,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—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egal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s. For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le, 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ther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 xml:space="preserve">orensic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 xml:space="preserve">y </w:t>
      </w:r>
      <w:r>
        <w:rPr>
          <w:rFonts w:ascii="Calibri" w:eastAsia="Calibri" w:hAnsi="Calibri" w:cs="Calibri"/>
          <w:sz w:val="22"/>
          <w:szCs w:val="22"/>
        </w:rPr>
        <w:t>is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b</w:t>
      </w:r>
      <w:r>
        <w:rPr>
          <w:rFonts w:ascii="Calibri" w:eastAsia="Calibri" w:hAnsi="Calibri" w:cs="Calibri"/>
          <w:spacing w:val="-1"/>
          <w:sz w:val="22"/>
          <w:szCs w:val="22"/>
        </w:rPr>
        <w:t>lo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truct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cci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ent. Cr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br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ic scien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the </w:t>
      </w:r>
      <w:r>
        <w:rPr>
          <w:rFonts w:ascii="Calibri" w:eastAsia="Calibri" w:hAnsi="Calibri" w:cs="Calibri"/>
          <w:sz w:val="22"/>
          <w:szCs w:val="22"/>
        </w:rPr>
        <w:lastRenderedPageBreak/>
        <w:t>scientif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ences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rens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field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ry.</w:t>
      </w:r>
    </w:p>
    <w:p w:rsidR="00574102" w:rsidRDefault="00574102">
      <w:pPr>
        <w:spacing w:before="1" w:line="240" w:lineRule="exact"/>
        <w:rPr>
          <w:sz w:val="24"/>
          <w:szCs w:val="24"/>
        </w:rPr>
      </w:pPr>
    </w:p>
    <w:p w:rsidR="00574102" w:rsidRDefault="00A72A6E">
      <w:pPr>
        <w:ind w:left="100"/>
        <w:rPr>
          <w:rFonts w:ascii="Calibri" w:eastAsia="Calibri" w:hAnsi="Calibri" w:cs="Calibri"/>
          <w:sz w:val="22"/>
          <w:szCs w:val="22"/>
        </w:rPr>
        <w:sectPr w:rsidR="00574102">
          <w:footerReference w:type="default" r:id="rId7"/>
          <w:pgSz w:w="12240" w:h="15840"/>
          <w:pgMar w:top="1040" w:right="1320" w:bottom="280" w:left="1340" w:header="0" w:footer="1015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4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rens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ce?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ean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rt?</w:t>
      </w:r>
    </w:p>
    <w:p w:rsidR="00574102" w:rsidRDefault="00A72A6E">
      <w:pPr>
        <w:tabs>
          <w:tab w:val="left" w:pos="460"/>
        </w:tabs>
        <w:spacing w:before="57" w:line="275" w:lineRule="auto"/>
        <w:ind w:left="460" w:right="46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trial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 For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le,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 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egal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</w:p>
    <w:p w:rsidR="00574102" w:rsidRDefault="00A72A6E">
      <w:pPr>
        <w:spacing w:before="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j</w:t>
      </w:r>
      <w:r>
        <w:rPr>
          <w:rFonts w:ascii="Calibri" w:eastAsia="Calibri" w:hAnsi="Calibri" w:cs="Calibri"/>
          <w:spacing w:val="-1"/>
          <w:sz w:val="22"/>
          <w:szCs w:val="22"/>
        </w:rPr>
        <w:t>udg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j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defen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witne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s,</w:t>
      </w:r>
    </w:p>
    <w:p w:rsidR="00574102" w:rsidRDefault="00A72A6E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ls.</w:t>
      </w:r>
    </w:p>
    <w:p w:rsidR="00574102" w:rsidRDefault="00574102">
      <w:pPr>
        <w:spacing w:before="19" w:line="260" w:lineRule="exact"/>
        <w:rPr>
          <w:sz w:val="26"/>
          <w:szCs w:val="26"/>
        </w:rPr>
      </w:pPr>
    </w:p>
    <w:p w:rsidR="00574102" w:rsidRDefault="00A72A6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kin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al:</w:t>
      </w:r>
    </w:p>
    <w:p w:rsidR="00574102" w:rsidRDefault="00574102">
      <w:pPr>
        <w:spacing w:before="1" w:line="280" w:lineRule="exact"/>
        <w:rPr>
          <w:sz w:val="28"/>
          <w:szCs w:val="28"/>
        </w:rPr>
      </w:pPr>
    </w:p>
    <w:p w:rsidR="00574102" w:rsidRDefault="00A72A6E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imo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s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574102" w:rsidRDefault="00A72A6E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ect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fers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witnes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574102" w:rsidRDefault="00A72A6E">
      <w:pPr>
        <w:spacing w:before="38" w:line="276" w:lineRule="auto"/>
        <w:ind w:left="820" w:right="5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i/>
          <w:sz w:val="22"/>
          <w:szCs w:val="22"/>
        </w:rPr>
        <w:t>Circ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tial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e,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574102" w:rsidRDefault="00A72A6E">
      <w:pPr>
        <w:spacing w:line="276" w:lineRule="auto"/>
        <w:ind w:left="820" w:right="1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i/>
          <w:sz w:val="22"/>
          <w:szCs w:val="22"/>
        </w:rPr>
        <w:t>Rea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i/>
          <w:sz w:val="22"/>
          <w:szCs w:val="22"/>
        </w:rPr>
        <w:t>ysi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so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 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 article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any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such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erp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 (R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574102" w:rsidRDefault="00A72A6E">
      <w:pPr>
        <w:spacing w:line="260" w:lineRule="exact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also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lud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such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pho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ph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epro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position w:val="1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s.)</w:t>
      </w:r>
    </w:p>
    <w:p w:rsidR="00574102" w:rsidRDefault="00574102">
      <w:pPr>
        <w:spacing w:before="1" w:line="280" w:lineRule="exact"/>
        <w:rPr>
          <w:sz w:val="28"/>
          <w:szCs w:val="28"/>
        </w:rPr>
      </w:pPr>
    </w:p>
    <w:p w:rsidR="00574102" w:rsidRDefault="00A72A6E">
      <w:pPr>
        <w:tabs>
          <w:tab w:val="left" w:pos="460"/>
        </w:tabs>
        <w:spacing w:line="276" w:lineRule="auto"/>
        <w:ind w:left="460" w:right="53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ab/>
        <w:t>Sel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ilt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e. But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sic 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ence, 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falls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rth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scales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ju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 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sed 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ide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partic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ently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 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lishes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cri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—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llet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 death</w:t>
      </w:r>
      <w:r>
        <w:rPr>
          <w:rFonts w:ascii="Calibri" w:eastAsia="Calibri" w:hAnsi="Calibri" w:cs="Calibri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 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defen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. It 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ent.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facts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er.</w:t>
      </w:r>
    </w:p>
    <w:p w:rsidR="00574102" w:rsidRDefault="00574102">
      <w:pPr>
        <w:spacing w:before="19" w:line="220" w:lineRule="exact"/>
        <w:rPr>
          <w:sz w:val="22"/>
          <w:szCs w:val="22"/>
        </w:rPr>
      </w:pPr>
    </w:p>
    <w:p w:rsidR="00574102" w:rsidRDefault="00A72A6E">
      <w:pPr>
        <w:tabs>
          <w:tab w:val="left" w:pos="460"/>
        </w:tabs>
        <w:spacing w:line="276" w:lineRule="auto"/>
        <w:ind w:left="460" w:right="54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ab/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 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ept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rens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se;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sic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ty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 the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ed.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rens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cas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far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 in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ents. But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rens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atic. 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le. Becau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hard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e.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like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be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like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als, 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lie.</w:t>
      </w:r>
    </w:p>
    <w:p w:rsidR="00574102" w:rsidRDefault="00574102">
      <w:pPr>
        <w:spacing w:before="1" w:line="240" w:lineRule="exact"/>
        <w:rPr>
          <w:sz w:val="24"/>
          <w:szCs w:val="24"/>
        </w:rPr>
      </w:pPr>
    </w:p>
    <w:p w:rsidR="00574102" w:rsidRDefault="00A72A6E">
      <w:pPr>
        <w:tabs>
          <w:tab w:val="left" w:pos="460"/>
        </w:tabs>
        <w:spacing w:line="276" w:lineRule="auto"/>
        <w:ind w:left="460" w:right="5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ab/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it. 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l,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draw di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defense att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ensic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 Th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rens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 scientist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wise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gu</w:t>
      </w:r>
      <w:r>
        <w:rPr>
          <w:rFonts w:ascii="Calibri" w:eastAsia="Calibri" w:hAnsi="Calibri" w:cs="Calibri"/>
          <w:sz w:val="22"/>
          <w:szCs w:val="22"/>
        </w:rPr>
        <w:t>ilty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74102" w:rsidRDefault="00574102">
      <w:pPr>
        <w:spacing w:before="1" w:line="240" w:lineRule="exact"/>
        <w:rPr>
          <w:sz w:val="24"/>
          <w:szCs w:val="24"/>
        </w:rPr>
      </w:pPr>
    </w:p>
    <w:p w:rsidR="00574102" w:rsidRDefault="00A72A6E">
      <w:pPr>
        <w:ind w:lef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 xml:space="preserve">t </w:t>
      </w:r>
      <w:r>
        <w:rPr>
          <w:rFonts w:ascii="Calibri" w:eastAsia="Calibri" w:hAnsi="Calibri" w:cs="Calibri"/>
          <w:b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m </w:t>
      </w:r>
      <w:r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c </w:t>
      </w:r>
      <w:r>
        <w:rPr>
          <w:rFonts w:ascii="Calibri" w:eastAsia="Calibri" w:hAnsi="Calibri" w:cs="Calibri"/>
          <w:b/>
          <w:i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Sc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ce: </w:t>
      </w:r>
      <w:r>
        <w:rPr>
          <w:rFonts w:ascii="Calibri" w:eastAsia="Calibri" w:hAnsi="Calibri" w:cs="Calibri"/>
          <w:b/>
          <w:i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Ev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ce, </w:t>
      </w:r>
      <w:r>
        <w:rPr>
          <w:rFonts w:ascii="Calibri" w:eastAsia="Calibri" w:hAnsi="Calibri" w:cs="Calibri"/>
          <w:b/>
          <w:i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i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i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st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io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; </w:t>
      </w:r>
      <w:r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4-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18</w:t>
      </w:r>
      <w:r>
        <w:rPr>
          <w:rFonts w:ascii="Calibri" w:eastAsia="Calibri" w:hAnsi="Calibri" w:cs="Calibri"/>
          <w:b/>
          <w:sz w:val="22"/>
          <w:szCs w:val="22"/>
        </w:rPr>
        <w:t xml:space="preserve">; </w:t>
      </w:r>
      <w:r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574102" w:rsidRDefault="00A72A6E">
      <w:pPr>
        <w:spacing w:before="43"/>
        <w:ind w:left="280"/>
        <w:rPr>
          <w:rFonts w:ascii="Calibri" w:eastAsia="Calibri" w:hAnsi="Calibri" w:cs="Calibri"/>
          <w:sz w:val="22"/>
          <w:szCs w:val="22"/>
        </w:rPr>
        <w:sectPr w:rsidR="00574102">
          <w:pgSz w:w="12240" w:h="15840"/>
          <w:pgMar w:top="1020" w:right="1320" w:bottom="280" w:left="1340" w:header="0" w:footer="1015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;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©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s;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SB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91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-7</w:t>
      </w:r>
    </w:p>
    <w:p w:rsidR="00574102" w:rsidRDefault="00A72A6E">
      <w:pPr>
        <w:spacing w:before="4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Q</w:t>
      </w:r>
      <w:r>
        <w:rPr>
          <w:rFonts w:ascii="Calibri" w:eastAsia="Calibri" w:hAnsi="Calibri" w:cs="Calibri"/>
          <w:b/>
          <w:sz w:val="24"/>
          <w:szCs w:val="24"/>
        </w:rPr>
        <w:t>UE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574102" w:rsidRDefault="00574102">
      <w:pPr>
        <w:spacing w:before="2" w:line="100" w:lineRule="exact"/>
        <w:rPr>
          <w:sz w:val="10"/>
          <w:szCs w:val="10"/>
        </w:rPr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A72A6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 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t,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ho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are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s’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</w:p>
    <w:p w:rsidR="00574102" w:rsidRDefault="00A72A6E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:rsidR="00574102" w:rsidRDefault="00574102">
      <w:pPr>
        <w:spacing w:before="19" w:line="260" w:lineRule="exact"/>
        <w:rPr>
          <w:sz w:val="26"/>
          <w:szCs w:val="26"/>
        </w:rPr>
      </w:pPr>
    </w:p>
    <w:p w:rsidR="00574102" w:rsidRDefault="00A72A6E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574102" w:rsidRDefault="00574102">
      <w:pPr>
        <w:spacing w:before="1" w:line="100" w:lineRule="exact"/>
        <w:rPr>
          <w:sz w:val="10"/>
          <w:szCs w:val="10"/>
        </w:rPr>
      </w:pPr>
    </w:p>
    <w:p w:rsidR="00574102" w:rsidRDefault="00A72A6E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574102" w:rsidRDefault="00574102">
      <w:pPr>
        <w:spacing w:before="1" w:line="100" w:lineRule="exact"/>
        <w:rPr>
          <w:sz w:val="10"/>
          <w:szCs w:val="10"/>
        </w:rPr>
      </w:pPr>
    </w:p>
    <w:p w:rsidR="00574102" w:rsidRDefault="00A72A6E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thers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574102" w:rsidRDefault="00A72A6E">
      <w:pPr>
        <w:spacing w:before="98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D.  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elied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sc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elp gat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574102" w:rsidRDefault="00574102">
      <w:pPr>
        <w:spacing w:before="8" w:line="100" w:lineRule="exact"/>
        <w:rPr>
          <w:sz w:val="11"/>
          <w:szCs w:val="11"/>
        </w:rPr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A72A6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574102" w:rsidRDefault="00A72A6E">
      <w:pPr>
        <w:spacing w:line="540" w:lineRule="atLeast"/>
        <w:ind w:left="820" w:right="22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 the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ve</w:t>
      </w:r>
      <w:r>
        <w:rPr>
          <w:rFonts w:ascii="Calibri" w:eastAsia="Calibri" w:hAnsi="Calibri" w:cs="Calibri"/>
          <w:b/>
          <w:sz w:val="22"/>
          <w:szCs w:val="22"/>
        </w:rPr>
        <w:t xml:space="preserve">?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574102" w:rsidRDefault="00A72A6E">
      <w:pPr>
        <w:spacing w:before="98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ll</w:t>
      </w:r>
    </w:p>
    <w:p w:rsidR="00574102" w:rsidRDefault="00574102">
      <w:pPr>
        <w:spacing w:before="1" w:line="100" w:lineRule="exact"/>
        <w:rPr>
          <w:sz w:val="10"/>
          <w:szCs w:val="10"/>
        </w:rPr>
      </w:pPr>
    </w:p>
    <w:p w:rsidR="00574102" w:rsidRDefault="00A72A6E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red</w:t>
      </w:r>
    </w:p>
    <w:p w:rsidR="00574102" w:rsidRDefault="00574102">
      <w:pPr>
        <w:spacing w:before="1" w:line="100" w:lineRule="exact"/>
        <w:rPr>
          <w:sz w:val="10"/>
          <w:szCs w:val="10"/>
        </w:rPr>
      </w:pPr>
    </w:p>
    <w:p w:rsidR="00574102" w:rsidRDefault="00A72A6E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D.  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relia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</w:p>
    <w:p w:rsidR="00574102" w:rsidRDefault="00574102">
      <w:pPr>
        <w:spacing w:line="200" w:lineRule="exact"/>
      </w:pPr>
    </w:p>
    <w:p w:rsidR="00574102" w:rsidRDefault="00574102">
      <w:pPr>
        <w:spacing w:before="8" w:line="200" w:lineRule="exact"/>
      </w:pPr>
    </w:p>
    <w:p w:rsidR="00574102" w:rsidRDefault="00A72A6E">
      <w:pPr>
        <w:spacing w:line="276" w:lineRule="auto"/>
        <w:ind w:left="820" w:right="3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B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ony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appea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be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eade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 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ve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:rsidR="00574102" w:rsidRDefault="00574102">
      <w:pPr>
        <w:spacing w:before="18" w:line="220" w:lineRule="exact"/>
        <w:rPr>
          <w:sz w:val="22"/>
          <w:szCs w:val="22"/>
        </w:rPr>
      </w:pPr>
    </w:p>
    <w:p w:rsidR="00574102" w:rsidRDefault="00A72A6E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tic</w:t>
      </w:r>
    </w:p>
    <w:p w:rsidR="00574102" w:rsidRDefault="00574102">
      <w:pPr>
        <w:spacing w:before="1" w:line="100" w:lineRule="exact"/>
        <w:rPr>
          <w:sz w:val="10"/>
          <w:szCs w:val="10"/>
        </w:rPr>
      </w:pPr>
    </w:p>
    <w:p w:rsidR="00574102" w:rsidRDefault="00A72A6E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-like</w:t>
      </w:r>
    </w:p>
    <w:p w:rsidR="00574102" w:rsidRDefault="00574102">
      <w:pPr>
        <w:spacing w:before="1" w:line="100" w:lineRule="exact"/>
        <w:rPr>
          <w:sz w:val="10"/>
          <w:szCs w:val="10"/>
        </w:rPr>
      </w:pPr>
    </w:p>
    <w:p w:rsidR="00574102" w:rsidRDefault="00A72A6E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le-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574102" w:rsidRDefault="00A72A6E">
      <w:pPr>
        <w:spacing w:before="98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D.  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truth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574102" w:rsidRDefault="00574102">
      <w:pPr>
        <w:spacing w:line="120" w:lineRule="exact"/>
        <w:rPr>
          <w:sz w:val="12"/>
          <w:szCs w:val="12"/>
        </w:rPr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A72A6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Acc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:rsidR="00574102" w:rsidRDefault="00A72A6E">
      <w:pPr>
        <w:spacing w:before="38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ce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sti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:rsidR="00574102" w:rsidRDefault="00574102">
      <w:pPr>
        <w:spacing w:before="1" w:line="280" w:lineRule="exact"/>
        <w:rPr>
          <w:sz w:val="28"/>
          <w:szCs w:val="28"/>
        </w:rPr>
      </w:pPr>
    </w:p>
    <w:p w:rsidR="00574102" w:rsidRDefault="00A72A6E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imi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lis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cepts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ensic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scie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574102" w:rsidRDefault="00574102">
      <w:pPr>
        <w:spacing w:before="2" w:line="100" w:lineRule="exact"/>
        <w:rPr>
          <w:sz w:val="10"/>
          <w:szCs w:val="10"/>
        </w:rPr>
      </w:pPr>
    </w:p>
    <w:p w:rsidR="00574102" w:rsidRDefault="00A72A6E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ensic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574102" w:rsidRDefault="00A72A6E">
      <w:pPr>
        <w:spacing w:before="98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imi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lis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lar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eld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ensic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74102" w:rsidRDefault="00574102">
      <w:pPr>
        <w:spacing w:before="1" w:line="100" w:lineRule="exact"/>
        <w:rPr>
          <w:sz w:val="10"/>
          <w:szCs w:val="10"/>
        </w:rPr>
      </w:pPr>
    </w:p>
    <w:p w:rsidR="00574102" w:rsidRDefault="00A72A6E">
      <w:pPr>
        <w:ind w:left="820"/>
        <w:rPr>
          <w:rFonts w:ascii="Calibri" w:eastAsia="Calibri" w:hAnsi="Calibri" w:cs="Calibri"/>
          <w:sz w:val="22"/>
          <w:szCs w:val="22"/>
        </w:rPr>
        <w:sectPr w:rsidR="00574102">
          <w:pgSz w:w="12240" w:h="15840"/>
          <w:pgMar w:top="1040" w:right="1320" w:bottom="280" w:left="1340" w:header="0" w:footer="1015" w:gutter="0"/>
          <w:cols w:space="720"/>
        </w:sectPr>
      </w:pPr>
      <w:r>
        <w:rPr>
          <w:rFonts w:ascii="Calibri" w:eastAsia="Calibri" w:hAnsi="Calibri" w:cs="Calibri"/>
          <w:b/>
          <w:sz w:val="22"/>
          <w:szCs w:val="22"/>
        </w:rPr>
        <w:t xml:space="preserve">D.  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ensic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scientif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crimin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574102" w:rsidRDefault="00A72A6E">
      <w:pPr>
        <w:spacing w:before="57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Par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ce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:rsidR="00574102" w:rsidRDefault="00A72A6E">
      <w:pPr>
        <w:spacing w:before="9" w:line="300" w:lineRule="atLeast"/>
        <w:ind w:left="820" w:right="193"/>
        <w:rPr>
          <w:rFonts w:ascii="Calibri" w:eastAsia="Calibri" w:hAnsi="Calibri" w:cs="Calibri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432.65pt;margin-top:44.85pt;width:113.45pt;height:170.65pt;z-index:-13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52"/>
                  </w:tblGrid>
                  <w:tr w:rsidR="00574102">
                    <w:trPr>
                      <w:trHeight w:hRule="exact" w:val="583"/>
                    </w:trPr>
                    <w:tc>
                      <w:tcPr>
                        <w:tcW w:w="225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74102" w:rsidRDefault="00574102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74102" w:rsidRDefault="00A72A6E">
                        <w:pPr>
                          <w:ind w:left="361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f 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den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 w:rsidR="00574102">
                    <w:trPr>
                      <w:trHeight w:hRule="exact" w:val="583"/>
                    </w:trPr>
                    <w:tc>
                      <w:tcPr>
                        <w:tcW w:w="225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74102" w:rsidRDefault="00574102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74102" w:rsidRDefault="00A72A6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y</w:t>
                        </w:r>
                      </w:p>
                    </w:tc>
                  </w:tr>
                  <w:tr w:rsidR="00574102">
                    <w:trPr>
                      <w:trHeight w:hRule="exact" w:val="583"/>
                    </w:trPr>
                    <w:tc>
                      <w:tcPr>
                        <w:tcW w:w="225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74102" w:rsidRDefault="00574102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74102" w:rsidRDefault="00A72A6E">
                        <w:pPr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 w:rsidR="00574102">
                    <w:trPr>
                      <w:trHeight w:hRule="exact" w:val="823"/>
                    </w:trPr>
                    <w:tc>
                      <w:tcPr>
                        <w:tcW w:w="225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74102" w:rsidRDefault="00A72A6E">
                        <w:pPr>
                          <w:spacing w:before="96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l</w:t>
                        </w:r>
                      </w:p>
                      <w:p w:rsidR="00574102" w:rsidRDefault="00A72A6E">
                        <w:pPr>
                          <w:spacing w:before="41"/>
                          <w:ind w:left="102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den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 w:rsidR="00574102">
                    <w:trPr>
                      <w:trHeight w:hRule="exact" w:val="829"/>
                    </w:trPr>
                    <w:tc>
                      <w:tcPr>
                        <w:tcW w:w="2252" w:type="dxa"/>
                        <w:tcBorders>
                          <w:top w:val="single" w:sz="3" w:space="0" w:color="000000"/>
                          <w:left w:val="single" w:sz="5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574102" w:rsidRDefault="00A72A6E">
                        <w:pPr>
                          <w:spacing w:before="99" w:line="277" w:lineRule="auto"/>
                          <w:ind w:left="102" w:right="548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Ph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, 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2"/>
                            <w:szCs w:val="22"/>
                          </w:rPr>
                          <w:t>den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</w:tbl>
                <w:p w:rsidR="00574102" w:rsidRDefault="00574102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 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h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 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xt.</w:t>
      </w:r>
    </w:p>
    <w:p w:rsidR="00574102" w:rsidRDefault="00574102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</w:tblGrid>
      <w:tr w:rsidR="00574102">
        <w:trPr>
          <w:trHeight w:hRule="exact" w:val="583"/>
        </w:trPr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74102" w:rsidRDefault="00574102">
            <w:pPr>
              <w:spacing w:before="3" w:line="120" w:lineRule="exact"/>
              <w:rPr>
                <w:sz w:val="13"/>
                <w:szCs w:val="13"/>
              </w:rPr>
            </w:pPr>
          </w:p>
          <w:p w:rsidR="00574102" w:rsidRDefault="00A72A6E">
            <w:pPr>
              <w:ind w:left="2147" w:right="21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574102">
        <w:trPr>
          <w:trHeight w:hRule="exact" w:val="583"/>
        </w:trPr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74102" w:rsidRDefault="00A72A6E">
            <w:pPr>
              <w:spacing w:before="13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ha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</w:p>
          <w:p w:rsidR="00574102" w:rsidRDefault="00A72A6E">
            <w:pPr>
              <w:spacing w:line="260" w:lineRule="exact"/>
              <w:ind w:left="3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r.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re’s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 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s.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k’s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ce.</w:t>
            </w:r>
          </w:p>
        </w:tc>
      </w:tr>
      <w:tr w:rsidR="00574102">
        <w:trPr>
          <w:trHeight w:hRule="exact" w:val="583"/>
        </w:trPr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74102" w:rsidRDefault="00A72A6E">
            <w:pPr>
              <w:tabs>
                <w:tab w:val="left" w:pos="460"/>
              </w:tabs>
              <w:spacing w:before="10"/>
              <w:ind w:left="376" w:right="91" w:hanging="2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A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ician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sed by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s.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k.</w:t>
            </w:r>
          </w:p>
        </w:tc>
      </w:tr>
      <w:tr w:rsidR="00574102">
        <w:trPr>
          <w:trHeight w:hRule="exact" w:val="823"/>
        </w:trPr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74102" w:rsidRDefault="00A72A6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re’s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r.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wler,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heard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</w:p>
          <w:p w:rsidR="00574102" w:rsidRDefault="00A72A6E">
            <w:pPr>
              <w:ind w:left="3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ark’s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because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</w:p>
          <w:p w:rsidR="00574102" w:rsidRDefault="00A72A6E">
            <w:pPr>
              <w:spacing w:line="260" w:lineRule="exact"/>
              <w:ind w:left="3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</w:tr>
      <w:tr w:rsidR="00574102">
        <w:trPr>
          <w:trHeight w:hRule="exact" w:val="829"/>
        </w:trPr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574102" w:rsidRDefault="00A72A6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rs. Bl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 stat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she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rs.</w:t>
            </w:r>
          </w:p>
          <w:p w:rsidR="00574102" w:rsidRDefault="00A72A6E">
            <w:pPr>
              <w:spacing w:before="1"/>
              <w:ind w:left="3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ark’s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r.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ff</w:t>
            </w:r>
          </w:p>
          <w:p w:rsidR="00574102" w:rsidRDefault="00A72A6E">
            <w:pPr>
              <w:ind w:left="3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574102" w:rsidRDefault="00574102">
      <w:pPr>
        <w:spacing w:before="2" w:line="180" w:lineRule="exact"/>
        <w:rPr>
          <w:sz w:val="19"/>
          <w:szCs w:val="19"/>
        </w:rPr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A72A6E">
      <w:pPr>
        <w:spacing w:before="16"/>
        <w:ind w:left="64" w:right="211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Part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574102" w:rsidRDefault="00574102">
      <w:pPr>
        <w:spacing w:before="1" w:line="280" w:lineRule="exact"/>
        <w:rPr>
          <w:sz w:val="28"/>
          <w:szCs w:val="28"/>
        </w:rPr>
      </w:pPr>
    </w:p>
    <w:p w:rsidR="00574102" w:rsidRDefault="00A72A6E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A: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teme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mar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ize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xt?</w:t>
      </w:r>
    </w:p>
    <w:p w:rsidR="00574102" w:rsidRDefault="00574102">
      <w:pPr>
        <w:spacing w:before="19" w:line="260" w:lineRule="exact"/>
        <w:rPr>
          <w:sz w:val="26"/>
          <w:szCs w:val="26"/>
        </w:rPr>
      </w:pPr>
    </w:p>
    <w:p w:rsidR="00574102" w:rsidRDefault="00A72A6E">
      <w:pPr>
        <w:spacing w:line="276" w:lineRule="auto"/>
        <w:ind w:left="1180" w:right="35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cr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74102" w:rsidRDefault="00A72A6E">
      <w:pPr>
        <w:spacing w:before="60" w:line="274" w:lineRule="auto"/>
        <w:ind w:left="1180" w:right="20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Forens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scien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 en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actual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cientif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574102" w:rsidRDefault="00A72A6E">
      <w:pPr>
        <w:spacing w:before="62" w:line="276" w:lineRule="auto"/>
        <w:ind w:left="1180" w:right="7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trial, 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witness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rens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le.</w:t>
      </w:r>
    </w:p>
    <w:p w:rsidR="00574102" w:rsidRDefault="00A72A6E">
      <w:pPr>
        <w:spacing w:before="60" w:line="274" w:lineRule="auto"/>
        <w:ind w:left="1180" w:right="31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D.  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Solving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 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cture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574102" w:rsidRDefault="00574102">
      <w:pPr>
        <w:spacing w:before="1" w:line="100" w:lineRule="exact"/>
        <w:rPr>
          <w:sz w:val="10"/>
          <w:szCs w:val="10"/>
        </w:rPr>
      </w:pPr>
    </w:p>
    <w:p w:rsidR="00574102" w:rsidRDefault="00A72A6E">
      <w:pPr>
        <w:spacing w:line="540" w:lineRule="atLeast"/>
        <w:ind w:left="820" w:right="37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B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 xml:space="preserve">?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574102" w:rsidRDefault="00574102">
      <w:pPr>
        <w:spacing w:before="1" w:line="100" w:lineRule="exact"/>
        <w:rPr>
          <w:sz w:val="10"/>
          <w:szCs w:val="10"/>
        </w:rPr>
      </w:pPr>
    </w:p>
    <w:p w:rsidR="00574102" w:rsidRDefault="00A72A6E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574102" w:rsidRDefault="00574102">
      <w:pPr>
        <w:spacing w:before="1" w:line="100" w:lineRule="exact"/>
        <w:rPr>
          <w:sz w:val="10"/>
          <w:szCs w:val="10"/>
        </w:rPr>
      </w:pPr>
    </w:p>
    <w:p w:rsidR="00574102" w:rsidRDefault="00A72A6E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</w:p>
    <w:p w:rsidR="00574102" w:rsidRDefault="00A72A6E">
      <w:pPr>
        <w:spacing w:before="99"/>
        <w:ind w:left="820"/>
        <w:rPr>
          <w:rFonts w:ascii="Calibri" w:eastAsia="Calibri" w:hAnsi="Calibri" w:cs="Calibri"/>
          <w:sz w:val="22"/>
          <w:szCs w:val="22"/>
        </w:rPr>
        <w:sectPr w:rsidR="00574102">
          <w:pgSz w:w="12240" w:h="15840"/>
          <w:pgMar w:top="1020" w:right="1220" w:bottom="280" w:left="1340" w:header="0" w:footer="1015" w:gutter="0"/>
          <w:cols w:space="720"/>
        </w:sectPr>
      </w:pPr>
      <w:r>
        <w:rPr>
          <w:rFonts w:ascii="Calibri" w:eastAsia="Calibri" w:hAnsi="Calibri" w:cs="Calibri"/>
          <w:b/>
          <w:sz w:val="22"/>
          <w:szCs w:val="22"/>
        </w:rPr>
        <w:t xml:space="preserve">D.    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9</w:t>
      </w:r>
    </w:p>
    <w:p w:rsidR="00574102" w:rsidRDefault="00A72A6E">
      <w:pPr>
        <w:spacing w:before="57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6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7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bou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ence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74102" w:rsidRDefault="00574102">
      <w:pPr>
        <w:spacing w:before="1" w:line="160" w:lineRule="exact"/>
        <w:rPr>
          <w:sz w:val="16"/>
          <w:szCs w:val="16"/>
        </w:rPr>
      </w:pPr>
    </w:p>
    <w:p w:rsidR="00574102" w:rsidRDefault="00A72A6E">
      <w:pPr>
        <w:spacing w:line="275" w:lineRule="auto"/>
        <w:ind w:left="1180" w:right="3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st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ct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fy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so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qu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te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sp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cts.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est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shes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cts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 crim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— 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exa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z w:val="22"/>
          <w:szCs w:val="22"/>
        </w:rPr>
        <w:t>e,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ull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z w:val="22"/>
          <w:szCs w:val="22"/>
        </w:rPr>
        <w:t>ed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eart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au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me f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m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ef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’s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st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z w:val="22"/>
          <w:szCs w:val="22"/>
        </w:rPr>
        <w:t>-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z w:val="22"/>
          <w:szCs w:val="22"/>
        </w:rPr>
        <w:t>-s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ep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al</w:t>
      </w:r>
      <w:r>
        <w:rPr>
          <w:rFonts w:ascii="Calibri" w:eastAsia="Calibri" w:hAnsi="Calibri" w:cs="Calibri"/>
          <w:b/>
          <w:i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ev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b/>
          <w:i/>
          <w:sz w:val="22"/>
          <w:szCs w:val="22"/>
        </w:rPr>
        <w:t>p 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ow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</w:p>
    <w:p w:rsidR="00574102" w:rsidRDefault="00574102">
      <w:pPr>
        <w:spacing w:before="1" w:line="120" w:lineRule="exact"/>
        <w:rPr>
          <w:sz w:val="12"/>
          <w:szCs w:val="12"/>
        </w:rPr>
      </w:pPr>
    </w:p>
    <w:p w:rsidR="00574102" w:rsidRDefault="00A72A6E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:rsidR="00574102" w:rsidRDefault="00574102">
      <w:pPr>
        <w:spacing w:before="1" w:line="280" w:lineRule="exact"/>
        <w:rPr>
          <w:sz w:val="28"/>
          <w:szCs w:val="28"/>
        </w:rPr>
      </w:pPr>
    </w:p>
    <w:p w:rsidR="00574102" w:rsidRDefault="00A72A6E">
      <w:pPr>
        <w:spacing w:line="274" w:lineRule="auto"/>
        <w:ind w:left="1180" w:right="74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ensic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574102" w:rsidRDefault="00A72A6E">
      <w:pPr>
        <w:spacing w:before="62" w:line="276" w:lineRule="auto"/>
        <w:ind w:left="1180" w:right="23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tant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rens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574102" w:rsidRDefault="00A72A6E">
      <w:pPr>
        <w:spacing w:before="60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le pie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isk.</w:t>
      </w:r>
    </w:p>
    <w:p w:rsidR="00574102" w:rsidRDefault="00A72A6E">
      <w:pPr>
        <w:spacing w:before="98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D.  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rens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case.</w:t>
      </w: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before="7" w:line="220" w:lineRule="exact"/>
        <w:rPr>
          <w:sz w:val="22"/>
          <w:szCs w:val="22"/>
        </w:rPr>
      </w:pPr>
    </w:p>
    <w:p w:rsidR="00574102" w:rsidRDefault="00A72A6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 xml:space="preserve">.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xt th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’s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b/>
          <w:sz w:val="22"/>
          <w:szCs w:val="22"/>
        </w:rPr>
        <w:t>tf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 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:rsidR="00574102" w:rsidRDefault="00A72A6E">
      <w:pPr>
        <w:spacing w:before="41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the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 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s.</w:t>
      </w: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before="5" w:line="200" w:lineRule="exact"/>
      </w:pPr>
    </w:p>
    <w:p w:rsidR="001226F7" w:rsidRDefault="00A72A6E">
      <w:pPr>
        <w:spacing w:line="276" w:lineRule="auto"/>
        <w:ind w:left="820" w:right="102" w:hanging="720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 w:rsidR="001226F7">
        <w:rPr>
          <w:rFonts w:ascii="Calibri" w:eastAsia="Calibri" w:hAnsi="Calibri" w:cs="Calibri"/>
          <w:b/>
          <w:spacing w:val="1"/>
          <w:sz w:val="22"/>
          <w:szCs w:val="22"/>
        </w:rPr>
        <w:tab/>
        <w:t>(W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1226F7"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</w:p>
    <w:p w:rsidR="00574102" w:rsidRDefault="00A72A6E" w:rsidP="001226F7">
      <w:pPr>
        <w:spacing w:line="276" w:lineRule="auto"/>
        <w:ind w:left="820" w:righ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 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 xml:space="preserve">t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?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574102" w:rsidRDefault="00A72A6E">
      <w:pPr>
        <w:spacing w:line="275" w:lineRule="auto"/>
        <w:ind w:left="820" w:right="2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Remem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use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xt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nea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z w:val="22"/>
          <w:szCs w:val="22"/>
        </w:rPr>
        <w:t>te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Use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xt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574102" w:rsidRDefault="00574102">
      <w:pPr>
        <w:spacing w:before="1" w:line="240" w:lineRule="exact"/>
        <w:rPr>
          <w:sz w:val="24"/>
          <w:szCs w:val="24"/>
        </w:rPr>
      </w:pPr>
    </w:p>
    <w:p w:rsidR="00574102" w:rsidRDefault="00A72A6E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574102" w:rsidRPr="00172AE5" w:rsidRDefault="00A72A6E" w:rsidP="00172AE5">
      <w:pPr>
        <w:pStyle w:val="ListParagraph"/>
        <w:numPr>
          <w:ilvl w:val="2"/>
          <w:numId w:val="2"/>
        </w:numPr>
        <w:spacing w:before="99"/>
        <w:rPr>
          <w:rFonts w:ascii="Calibri" w:eastAsia="Calibri" w:hAnsi="Calibri" w:cs="Calibri"/>
          <w:sz w:val="22"/>
          <w:szCs w:val="22"/>
        </w:rPr>
      </w:pPr>
      <w:r w:rsidRPr="00172AE5">
        <w:rPr>
          <w:rFonts w:ascii="Calibri" w:eastAsia="Calibri" w:hAnsi="Calibri" w:cs="Calibri"/>
          <w:b/>
          <w:sz w:val="22"/>
          <w:szCs w:val="22"/>
        </w:rPr>
        <w:t>Dem</w:t>
      </w:r>
      <w:r w:rsidRPr="00172AE5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72AE5">
        <w:rPr>
          <w:rFonts w:ascii="Calibri" w:eastAsia="Calibri" w:hAnsi="Calibri" w:cs="Calibri"/>
          <w:b/>
          <w:sz w:val="22"/>
          <w:szCs w:val="22"/>
        </w:rPr>
        <w:t>st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72AE5">
        <w:rPr>
          <w:rFonts w:ascii="Calibri" w:eastAsia="Calibri" w:hAnsi="Calibri" w:cs="Calibri"/>
          <w:b/>
          <w:sz w:val="22"/>
          <w:szCs w:val="22"/>
        </w:rPr>
        <w:t>te</w:t>
      </w:r>
      <w:r w:rsidRPr="00172AE5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 w:rsidRPr="00172AE5">
        <w:rPr>
          <w:rFonts w:ascii="Calibri" w:eastAsia="Calibri" w:hAnsi="Calibri" w:cs="Calibri"/>
          <w:b/>
          <w:sz w:val="22"/>
          <w:szCs w:val="22"/>
        </w:rPr>
        <w:t>r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z w:val="22"/>
          <w:szCs w:val="22"/>
        </w:rPr>
        <w:t>u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nde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72AE5">
        <w:rPr>
          <w:rFonts w:ascii="Calibri" w:eastAsia="Calibri" w:hAnsi="Calibri" w:cs="Calibri"/>
          <w:b/>
          <w:sz w:val="22"/>
          <w:szCs w:val="22"/>
        </w:rPr>
        <w:t>s</w:t>
      </w:r>
      <w:r w:rsidRPr="00172AE5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and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72AE5">
        <w:rPr>
          <w:rFonts w:ascii="Calibri" w:eastAsia="Calibri" w:hAnsi="Calibri" w:cs="Calibri"/>
          <w:b/>
          <w:sz w:val="22"/>
          <w:szCs w:val="22"/>
        </w:rPr>
        <w:t>g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172AE5">
        <w:rPr>
          <w:rFonts w:ascii="Calibri" w:eastAsia="Calibri" w:hAnsi="Calibri" w:cs="Calibri"/>
          <w:b/>
          <w:sz w:val="22"/>
          <w:szCs w:val="22"/>
        </w:rPr>
        <w:t>f the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dea</w:t>
      </w:r>
      <w:r w:rsidRPr="00172AE5">
        <w:rPr>
          <w:rFonts w:ascii="Calibri" w:eastAsia="Calibri" w:hAnsi="Calibri" w:cs="Calibri"/>
          <w:b/>
          <w:sz w:val="22"/>
          <w:szCs w:val="22"/>
        </w:rPr>
        <w:t>s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172AE5">
        <w:rPr>
          <w:rFonts w:ascii="Calibri" w:eastAsia="Calibri" w:hAnsi="Calibri" w:cs="Calibri"/>
          <w:b/>
          <w:sz w:val="22"/>
          <w:szCs w:val="22"/>
        </w:rPr>
        <w:t>f the</w:t>
      </w:r>
      <w:r w:rsidRPr="00172AE5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z w:val="22"/>
          <w:szCs w:val="22"/>
        </w:rPr>
        <w:t>te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x</w:t>
      </w:r>
      <w:r w:rsidRPr="00172AE5">
        <w:rPr>
          <w:rFonts w:ascii="Calibri" w:eastAsia="Calibri" w:hAnsi="Calibri" w:cs="Calibri"/>
          <w:b/>
          <w:sz w:val="22"/>
          <w:szCs w:val="22"/>
        </w:rPr>
        <w:t>t</w:t>
      </w:r>
    </w:p>
    <w:p w:rsidR="00574102" w:rsidRDefault="00574102">
      <w:pPr>
        <w:spacing w:before="1" w:line="100" w:lineRule="exact"/>
        <w:rPr>
          <w:sz w:val="10"/>
          <w:szCs w:val="10"/>
        </w:rPr>
      </w:pPr>
    </w:p>
    <w:p w:rsidR="00574102" w:rsidRPr="00172AE5" w:rsidRDefault="00A72A6E" w:rsidP="00172AE5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172AE5">
        <w:rPr>
          <w:rFonts w:ascii="Calibri" w:eastAsia="Calibri" w:hAnsi="Calibri" w:cs="Calibri"/>
          <w:b/>
          <w:sz w:val="22"/>
          <w:szCs w:val="22"/>
        </w:rPr>
        <w:t>Use e</w:t>
      </w:r>
      <w:r w:rsidRPr="00172AE5">
        <w:rPr>
          <w:rFonts w:ascii="Calibri" w:eastAsia="Calibri" w:hAnsi="Calibri" w:cs="Calibri"/>
          <w:b/>
          <w:spacing w:val="-2"/>
          <w:sz w:val="22"/>
          <w:szCs w:val="22"/>
        </w:rPr>
        <w:t>v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den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172AE5">
        <w:rPr>
          <w:rFonts w:ascii="Calibri" w:eastAsia="Calibri" w:hAnsi="Calibri" w:cs="Calibri"/>
          <w:b/>
          <w:sz w:val="22"/>
          <w:szCs w:val="22"/>
        </w:rPr>
        <w:t>e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z w:val="22"/>
          <w:szCs w:val="22"/>
        </w:rPr>
        <w:t>f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172AE5">
        <w:rPr>
          <w:rFonts w:ascii="Calibri" w:eastAsia="Calibri" w:hAnsi="Calibri" w:cs="Calibri"/>
          <w:b/>
          <w:sz w:val="22"/>
          <w:szCs w:val="22"/>
        </w:rPr>
        <w:t>m</w:t>
      </w:r>
      <w:r w:rsidRPr="00172AE5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172AE5">
        <w:rPr>
          <w:rFonts w:ascii="Calibri" w:eastAsia="Calibri" w:hAnsi="Calibri" w:cs="Calibri"/>
          <w:b/>
          <w:sz w:val="22"/>
          <w:szCs w:val="22"/>
        </w:rPr>
        <w:t>e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72AE5">
        <w:rPr>
          <w:rFonts w:ascii="Calibri" w:eastAsia="Calibri" w:hAnsi="Calibri" w:cs="Calibri"/>
          <w:b/>
          <w:spacing w:val="-3"/>
          <w:sz w:val="22"/>
          <w:szCs w:val="22"/>
        </w:rPr>
        <w:t>x</w:t>
      </w:r>
      <w:r w:rsidRPr="00172AE5">
        <w:rPr>
          <w:rFonts w:ascii="Calibri" w:eastAsia="Calibri" w:hAnsi="Calibri" w:cs="Calibri"/>
          <w:b/>
          <w:sz w:val="22"/>
          <w:szCs w:val="22"/>
        </w:rPr>
        <w:t>t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z w:val="22"/>
          <w:szCs w:val="22"/>
        </w:rPr>
        <w:t>to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z w:val="22"/>
          <w:szCs w:val="22"/>
        </w:rPr>
        <w:t>h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172AE5">
        <w:rPr>
          <w:rFonts w:ascii="Calibri" w:eastAsia="Calibri" w:hAnsi="Calibri" w:cs="Calibri"/>
          <w:b/>
          <w:sz w:val="22"/>
          <w:szCs w:val="22"/>
        </w:rPr>
        <w:t>p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z w:val="22"/>
          <w:szCs w:val="22"/>
        </w:rPr>
        <w:t>d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172AE5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172AE5">
        <w:rPr>
          <w:rFonts w:ascii="Calibri" w:eastAsia="Calibri" w:hAnsi="Calibri" w:cs="Calibri"/>
          <w:b/>
          <w:sz w:val="22"/>
          <w:szCs w:val="22"/>
        </w:rPr>
        <w:t>p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z w:val="22"/>
          <w:szCs w:val="22"/>
        </w:rPr>
        <w:t>a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72AE5">
        <w:rPr>
          <w:rFonts w:ascii="Calibri" w:eastAsia="Calibri" w:hAnsi="Calibri" w:cs="Calibri"/>
          <w:b/>
          <w:sz w:val="22"/>
          <w:szCs w:val="22"/>
        </w:rPr>
        <w:t>d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uppo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72AE5">
        <w:rPr>
          <w:rFonts w:ascii="Calibri" w:eastAsia="Calibri" w:hAnsi="Calibri" w:cs="Calibri"/>
          <w:b/>
          <w:sz w:val="22"/>
          <w:szCs w:val="22"/>
        </w:rPr>
        <w:t>t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 xml:space="preserve"> y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 w:rsidRPr="00172AE5">
        <w:rPr>
          <w:rFonts w:ascii="Calibri" w:eastAsia="Calibri" w:hAnsi="Calibri" w:cs="Calibri"/>
          <w:b/>
          <w:sz w:val="22"/>
          <w:szCs w:val="22"/>
        </w:rPr>
        <w:t>r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dea</w:t>
      </w:r>
      <w:r w:rsidRPr="00172AE5">
        <w:rPr>
          <w:rFonts w:ascii="Calibri" w:eastAsia="Calibri" w:hAnsi="Calibri" w:cs="Calibri"/>
          <w:b/>
          <w:sz w:val="22"/>
          <w:szCs w:val="22"/>
        </w:rPr>
        <w:t>s</w:t>
      </w:r>
    </w:p>
    <w:p w:rsidR="00574102" w:rsidRDefault="00574102">
      <w:pPr>
        <w:spacing w:before="1" w:line="100" w:lineRule="exact"/>
        <w:rPr>
          <w:sz w:val="10"/>
          <w:szCs w:val="10"/>
        </w:rPr>
      </w:pPr>
    </w:p>
    <w:p w:rsidR="00574102" w:rsidRPr="00172AE5" w:rsidRDefault="00A72A6E" w:rsidP="00172AE5">
      <w:pPr>
        <w:pStyle w:val="ListParagraph"/>
        <w:numPr>
          <w:ilvl w:val="2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172AE5">
        <w:rPr>
          <w:rFonts w:ascii="Calibri" w:eastAsia="Calibri" w:hAnsi="Calibri" w:cs="Calibri"/>
          <w:b/>
          <w:sz w:val="22"/>
          <w:szCs w:val="22"/>
        </w:rPr>
        <w:t>Or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ani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 w:rsidRPr="00172AE5">
        <w:rPr>
          <w:rFonts w:ascii="Calibri" w:eastAsia="Calibri" w:hAnsi="Calibri" w:cs="Calibri"/>
          <w:b/>
          <w:sz w:val="22"/>
          <w:szCs w:val="22"/>
        </w:rPr>
        <w:t>e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 w:rsidRPr="00172AE5">
        <w:rPr>
          <w:rFonts w:ascii="Calibri" w:eastAsia="Calibri" w:hAnsi="Calibri" w:cs="Calibri"/>
          <w:b/>
          <w:sz w:val="22"/>
          <w:szCs w:val="22"/>
        </w:rPr>
        <w:t>r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72AE5">
        <w:rPr>
          <w:rFonts w:ascii="Calibri" w:eastAsia="Calibri" w:hAnsi="Calibri" w:cs="Calibri"/>
          <w:b/>
          <w:sz w:val="22"/>
          <w:szCs w:val="22"/>
        </w:rPr>
        <w:t>s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 w:rsidRPr="00172AE5">
        <w:rPr>
          <w:rFonts w:ascii="Calibri" w:eastAsia="Calibri" w:hAnsi="Calibri" w:cs="Calibri"/>
          <w:b/>
          <w:sz w:val="22"/>
          <w:szCs w:val="22"/>
        </w:rPr>
        <w:t>se</w:t>
      </w:r>
      <w:r w:rsidRPr="00172AE5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72AE5">
        <w:rPr>
          <w:rFonts w:ascii="Calibri" w:eastAsia="Calibri" w:hAnsi="Calibri" w:cs="Calibri"/>
          <w:b/>
          <w:sz w:val="22"/>
          <w:szCs w:val="22"/>
        </w:rPr>
        <w:t>n</w:t>
      </w:r>
      <w:r w:rsidRPr="00172AE5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z w:val="22"/>
          <w:szCs w:val="22"/>
        </w:rPr>
        <w:t>a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72AE5">
        <w:rPr>
          <w:rFonts w:ascii="Calibri" w:eastAsia="Calibri" w:hAnsi="Calibri" w:cs="Calibri"/>
          <w:b/>
          <w:sz w:val="22"/>
          <w:szCs w:val="22"/>
        </w:rPr>
        <w:t>l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z w:val="22"/>
          <w:szCs w:val="22"/>
        </w:rPr>
        <w:t>ma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nne</w:t>
      </w:r>
      <w:r w:rsidRPr="00172AE5">
        <w:rPr>
          <w:rFonts w:ascii="Calibri" w:eastAsia="Calibri" w:hAnsi="Calibri" w:cs="Calibri"/>
          <w:b/>
          <w:sz w:val="22"/>
          <w:szCs w:val="22"/>
        </w:rPr>
        <w:t>r</w:t>
      </w:r>
    </w:p>
    <w:p w:rsidR="00574102" w:rsidRPr="00172AE5" w:rsidRDefault="00A72A6E" w:rsidP="00172AE5">
      <w:pPr>
        <w:pStyle w:val="ListParagraph"/>
        <w:numPr>
          <w:ilvl w:val="2"/>
          <w:numId w:val="2"/>
        </w:numPr>
        <w:tabs>
          <w:tab w:val="left" w:pos="1540"/>
        </w:tabs>
        <w:spacing w:before="99" w:line="275" w:lineRule="auto"/>
        <w:ind w:right="207"/>
        <w:rPr>
          <w:rFonts w:ascii="Calibri" w:eastAsia="Calibri" w:hAnsi="Calibri" w:cs="Calibri"/>
          <w:sz w:val="22"/>
          <w:szCs w:val="22"/>
        </w:rPr>
      </w:pPr>
      <w:r w:rsidRPr="00172AE5">
        <w:rPr>
          <w:rFonts w:ascii="Calibri" w:eastAsia="Calibri" w:hAnsi="Calibri" w:cs="Calibri"/>
          <w:b/>
          <w:sz w:val="22"/>
          <w:szCs w:val="22"/>
        </w:rPr>
        <w:t>Dem</w:t>
      </w:r>
      <w:r w:rsidRPr="00172AE5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72AE5">
        <w:rPr>
          <w:rFonts w:ascii="Calibri" w:eastAsia="Calibri" w:hAnsi="Calibri" w:cs="Calibri"/>
          <w:b/>
          <w:sz w:val="22"/>
          <w:szCs w:val="22"/>
        </w:rPr>
        <w:t>st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72AE5">
        <w:rPr>
          <w:rFonts w:ascii="Calibri" w:eastAsia="Calibri" w:hAnsi="Calibri" w:cs="Calibri"/>
          <w:b/>
          <w:sz w:val="22"/>
          <w:szCs w:val="22"/>
        </w:rPr>
        <w:t xml:space="preserve">te 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72AE5">
        <w:rPr>
          <w:rFonts w:ascii="Calibri" w:eastAsia="Calibri" w:hAnsi="Calibri" w:cs="Calibri"/>
          <w:b/>
          <w:sz w:val="22"/>
          <w:szCs w:val="22"/>
        </w:rPr>
        <w:t>n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z w:val="22"/>
          <w:szCs w:val="22"/>
        </w:rPr>
        <w:t>a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pp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op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 w:rsidRPr="00172AE5"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 w:rsidRPr="00172AE5">
        <w:rPr>
          <w:rFonts w:ascii="Calibri" w:eastAsia="Calibri" w:hAnsi="Calibri" w:cs="Calibri"/>
          <w:b/>
          <w:sz w:val="22"/>
          <w:szCs w:val="22"/>
        </w:rPr>
        <w:t xml:space="preserve">te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Pr="00172AE5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72AE5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72AE5">
        <w:rPr>
          <w:rFonts w:ascii="Calibri" w:eastAsia="Calibri" w:hAnsi="Calibri" w:cs="Calibri"/>
          <w:b/>
          <w:sz w:val="22"/>
          <w:szCs w:val="22"/>
        </w:rPr>
        <w:t>g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z w:val="22"/>
          <w:szCs w:val="22"/>
        </w:rPr>
        <w:t>st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172AE5">
        <w:rPr>
          <w:rFonts w:ascii="Calibri" w:eastAsia="Calibri" w:hAnsi="Calibri" w:cs="Calibri"/>
          <w:b/>
          <w:sz w:val="22"/>
          <w:szCs w:val="22"/>
        </w:rPr>
        <w:t>e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172AE5"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172AE5">
        <w:rPr>
          <w:rFonts w:ascii="Calibri" w:eastAsia="Calibri" w:hAnsi="Calibri" w:cs="Calibri"/>
          <w:b/>
          <w:sz w:val="22"/>
          <w:szCs w:val="22"/>
        </w:rPr>
        <w:t>h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172AE5"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 w:rsidRPr="00172AE5">
        <w:rPr>
          <w:rFonts w:ascii="Calibri" w:eastAsia="Calibri" w:hAnsi="Calibri" w:cs="Calibri"/>
          <w:b/>
          <w:sz w:val="22"/>
          <w:szCs w:val="22"/>
        </w:rPr>
        <w:t>e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z w:val="22"/>
          <w:szCs w:val="22"/>
        </w:rPr>
        <w:t xml:space="preserve">use 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172AE5">
        <w:rPr>
          <w:rFonts w:ascii="Calibri" w:eastAsia="Calibri" w:hAnsi="Calibri" w:cs="Calibri"/>
          <w:b/>
          <w:sz w:val="22"/>
          <w:szCs w:val="22"/>
        </w:rPr>
        <w:t>f pre</w:t>
      </w:r>
      <w:r w:rsidRPr="00172AE5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72AE5">
        <w:rPr>
          <w:rFonts w:ascii="Calibri" w:eastAsia="Calibri" w:hAnsi="Calibri" w:cs="Calibri"/>
          <w:b/>
          <w:sz w:val="22"/>
          <w:szCs w:val="22"/>
        </w:rPr>
        <w:t>se</w:t>
      </w:r>
      <w:r w:rsidRPr="00172AE5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72AE5">
        <w:rPr>
          <w:rFonts w:ascii="Calibri" w:eastAsia="Calibri" w:hAnsi="Calibri" w:cs="Calibri"/>
          <w:b/>
          <w:sz w:val="22"/>
          <w:szCs w:val="22"/>
        </w:rPr>
        <w:t>d</w:t>
      </w:r>
      <w:r w:rsidRPr="00172AE5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hoi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172AE5">
        <w:rPr>
          <w:rFonts w:ascii="Calibri" w:eastAsia="Calibri" w:hAnsi="Calibri" w:cs="Calibri"/>
          <w:b/>
          <w:sz w:val="22"/>
          <w:szCs w:val="22"/>
        </w:rPr>
        <w:t>e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z w:val="22"/>
          <w:szCs w:val="22"/>
        </w:rPr>
        <w:t>a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72AE5">
        <w:rPr>
          <w:rFonts w:ascii="Calibri" w:eastAsia="Calibri" w:hAnsi="Calibri" w:cs="Calibri"/>
          <w:b/>
          <w:sz w:val="22"/>
          <w:szCs w:val="22"/>
        </w:rPr>
        <w:t xml:space="preserve">d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72AE5">
        <w:rPr>
          <w:rFonts w:ascii="Calibri" w:eastAsia="Calibri" w:hAnsi="Calibri" w:cs="Calibri"/>
          <w:b/>
          <w:sz w:val="22"/>
          <w:szCs w:val="22"/>
        </w:rPr>
        <w:t>d</w:t>
      </w:r>
      <w:r w:rsidRPr="00172AE5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z w:val="22"/>
          <w:szCs w:val="22"/>
        </w:rPr>
        <w:t>s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Pr="00172AE5">
        <w:rPr>
          <w:rFonts w:ascii="Calibri" w:eastAsia="Calibri" w:hAnsi="Calibri" w:cs="Calibri"/>
          <w:b/>
          <w:sz w:val="22"/>
          <w:szCs w:val="22"/>
        </w:rPr>
        <w:t>te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172AE5">
        <w:rPr>
          <w:rFonts w:ascii="Calibri" w:eastAsia="Calibri" w:hAnsi="Calibri" w:cs="Calibri"/>
          <w:b/>
          <w:sz w:val="22"/>
          <w:szCs w:val="22"/>
        </w:rPr>
        <w:t>s</w:t>
      </w:r>
    </w:p>
    <w:p w:rsidR="00574102" w:rsidRPr="00172AE5" w:rsidRDefault="00A72A6E" w:rsidP="00172AE5">
      <w:pPr>
        <w:pStyle w:val="ListParagraph"/>
        <w:numPr>
          <w:ilvl w:val="2"/>
          <w:numId w:val="2"/>
        </w:numPr>
        <w:spacing w:before="59"/>
        <w:rPr>
          <w:rFonts w:ascii="Calibri" w:eastAsia="Calibri" w:hAnsi="Calibri" w:cs="Calibri"/>
          <w:sz w:val="22"/>
          <w:szCs w:val="22"/>
        </w:rPr>
        <w:sectPr w:rsidR="00574102" w:rsidRPr="00172AE5">
          <w:pgSz w:w="12240" w:h="15840"/>
          <w:pgMar w:top="1020" w:right="1320" w:bottom="280" w:left="1340" w:header="0" w:footer="1015" w:gutter="0"/>
          <w:cols w:space="720"/>
        </w:sectPr>
      </w:pPr>
      <w:r w:rsidRPr="00172AE5">
        <w:rPr>
          <w:rFonts w:ascii="Calibri" w:eastAsia="Calibri" w:hAnsi="Calibri" w:cs="Calibri"/>
          <w:b/>
          <w:sz w:val="22"/>
          <w:szCs w:val="22"/>
        </w:rPr>
        <w:t xml:space="preserve">Use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Pr="00172AE5">
        <w:rPr>
          <w:rFonts w:ascii="Calibri" w:eastAsia="Calibri" w:hAnsi="Calibri" w:cs="Calibri"/>
          <w:b/>
          <w:sz w:val="22"/>
          <w:szCs w:val="22"/>
        </w:rPr>
        <w:t>t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anda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172AE5">
        <w:rPr>
          <w:rFonts w:ascii="Calibri" w:eastAsia="Calibri" w:hAnsi="Calibri" w:cs="Calibri"/>
          <w:b/>
          <w:sz w:val="22"/>
          <w:szCs w:val="22"/>
        </w:rPr>
        <w:t>d</w:t>
      </w:r>
      <w:r w:rsidRPr="00172AE5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Pr="00172AE5">
        <w:rPr>
          <w:rFonts w:ascii="Calibri" w:eastAsia="Calibri" w:hAnsi="Calibri" w:cs="Calibri"/>
          <w:b/>
          <w:sz w:val="22"/>
          <w:szCs w:val="22"/>
        </w:rPr>
        <w:t>t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Pr="00172AE5">
        <w:rPr>
          <w:rFonts w:ascii="Calibri" w:eastAsia="Calibri" w:hAnsi="Calibri" w:cs="Calibri"/>
          <w:b/>
          <w:sz w:val="22"/>
          <w:szCs w:val="22"/>
        </w:rPr>
        <w:t>s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z w:val="22"/>
          <w:szCs w:val="22"/>
        </w:rPr>
        <w:t>f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172AE5">
        <w:rPr>
          <w:rFonts w:ascii="Calibri" w:eastAsia="Calibri" w:hAnsi="Calibri" w:cs="Calibri"/>
          <w:b/>
          <w:sz w:val="22"/>
          <w:szCs w:val="22"/>
        </w:rPr>
        <w:t>r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 w:rsidRPr="00172AE5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Pr="00172AE5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172AE5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172AE5">
        <w:rPr>
          <w:rFonts w:ascii="Calibri" w:eastAsia="Calibri" w:hAnsi="Calibri" w:cs="Calibri"/>
          <w:b/>
          <w:sz w:val="22"/>
          <w:szCs w:val="22"/>
        </w:rPr>
        <w:t>g</w:t>
      </w:r>
    </w:p>
    <w:p w:rsidR="00574102" w:rsidRDefault="00A72A6E">
      <w:pPr>
        <w:spacing w:line="200" w:lineRule="exact"/>
      </w:pPr>
      <w:r>
        <w:lastRenderedPageBreak/>
        <w:pict>
          <v:group id="_x0000_s1183" style="position:absolute;margin-left:59.55pt;margin-top:721.8pt;width:495pt;height:0;z-index:-1326;mso-position-horizontal-relative:page;mso-position-vertical-relative:page" coordorigin="1191,14436" coordsize="9900,0">
            <v:shape id="_x0000_s1184" style="position:absolute;left:1191;top:14436;width:9900;height:0" coordorigin="1191,14436" coordsize="9900,0" path="m1191,14436r9899,e" filled="f" strokeweight=".58pt">
              <v:path arrowok="t"/>
            </v:shape>
            <w10:wrap anchorx="page" anchory="page"/>
          </v:group>
        </w:pict>
      </w:r>
      <w:r>
        <w:pict>
          <v:group id="_x0000_s1181" style="position:absolute;margin-left:60.25pt;margin-top:695.85pt;width:494.25pt;height:0;z-index:-1327;mso-position-horizontal-relative:page;mso-position-vertical-relative:page" coordorigin="1205,13917" coordsize="9885,0">
            <v:shape id="_x0000_s1182" style="position:absolute;left:1205;top:13917;width:9885;height:0" coordorigin="1205,13917" coordsize="9885,0" path="m1205,13917r9885,e" filled="f" strokeweight=".58pt">
              <v:path arrowok="t"/>
            </v:shape>
            <w10:wrap anchorx="page" anchory="page"/>
          </v:group>
        </w:pict>
      </w:r>
      <w:r>
        <w:pict>
          <v:group id="_x0000_s1179" style="position:absolute;margin-left:60.25pt;margin-top:669.95pt;width:494.25pt;height:0;z-index:-1328;mso-position-horizontal-relative:page;mso-position-vertical-relative:page" coordorigin="1205,13399" coordsize="9885,0">
            <v:shape id="_x0000_s1180" style="position:absolute;left:1205;top:13399;width:9885;height:0" coordorigin="1205,13399" coordsize="9885,0" path="m1205,13399r9885,e" filled="f" strokeweight=".20464mm">
              <v:path arrowok="t"/>
            </v:shape>
            <w10:wrap anchorx="page" anchory="page"/>
          </v:group>
        </w:pict>
      </w:r>
      <w:r>
        <w:pict>
          <v:group id="_x0000_s1177" style="position:absolute;margin-left:60.25pt;margin-top:644pt;width:494.25pt;height:0;z-index:-1329;mso-position-horizontal-relative:page;mso-position-vertical-relative:page" coordorigin="1205,12880" coordsize="9885,0">
            <v:shape id="_x0000_s1178" style="position:absolute;left:1205;top:12880;width:9885;height:0" coordorigin="1205,12880" coordsize="9885,0" path="m1205,12880r9885,e" filled="f" strokeweight=".58pt">
              <v:path arrowok="t"/>
            </v:shape>
            <w10:wrap anchorx="page" anchory="page"/>
          </v:group>
        </w:pict>
      </w:r>
      <w:r>
        <w:pict>
          <v:group id="_x0000_s1175" style="position:absolute;margin-left:60.25pt;margin-top:618pt;width:494.25pt;height:0;z-index:-1330;mso-position-horizontal-relative:page;mso-position-vertical-relative:page" coordorigin="1205,12360" coordsize="9885,0">
            <v:shape id="_x0000_s1176" style="position:absolute;left:1205;top:12360;width:9885;height:0" coordorigin="1205,12360" coordsize="9885,0" path="m1205,12360r9885,e" filled="f" strokeweight=".58pt">
              <v:path arrowok="t"/>
            </v:shape>
            <w10:wrap anchorx="page" anchory="page"/>
          </v:group>
        </w:pict>
      </w:r>
      <w:r>
        <w:pict>
          <v:group id="_x0000_s1173" style="position:absolute;margin-left:60.25pt;margin-top:592.05pt;width:494.25pt;height:0;z-index:-1331;mso-position-horizontal-relative:page;mso-position-vertical-relative:page" coordorigin="1205,11841" coordsize="9885,0">
            <v:shape id="_x0000_s1174" style="position:absolute;left:1205;top:11841;width:9885;height:0" coordorigin="1205,11841" coordsize="9885,0" path="m1205,11841r9885,e" filled="f" strokeweight=".20464mm">
              <v:path arrowok="t"/>
            </v:shape>
            <w10:wrap anchorx="page" anchory="page"/>
          </v:group>
        </w:pict>
      </w:r>
      <w:r>
        <w:pict>
          <v:group id="_x0000_s1171" style="position:absolute;margin-left:60.25pt;margin-top:566.1pt;width:494.25pt;height:0;z-index:-1332;mso-position-horizontal-relative:page;mso-position-vertical-relative:page" coordorigin="1205,11322" coordsize="9885,0">
            <v:shape id="_x0000_s1172" style="position:absolute;left:1205;top:11322;width:9885;height:0" coordorigin="1205,11322" coordsize="9885,0" path="m1205,11322r9885,e" filled="f" strokeweight=".58pt">
              <v:path arrowok="t"/>
            </v:shape>
            <w10:wrap anchorx="page" anchory="page"/>
          </v:group>
        </w:pict>
      </w:r>
      <w:r>
        <w:pict>
          <v:group id="_x0000_s1169" style="position:absolute;margin-left:60.25pt;margin-top:540.2pt;width:494.25pt;height:0;z-index:-1333;mso-position-horizontal-relative:page;mso-position-vertical-relative:page" coordorigin="1205,10804" coordsize="9885,0">
            <v:shape id="_x0000_s1170" style="position:absolute;left:1205;top:10804;width:9885;height:0" coordorigin="1205,10804" coordsize="9885,0" path="m1205,10804r9885,e" filled="f" strokeweight=".58pt">
              <v:path arrowok="t"/>
            </v:shape>
            <w10:wrap anchorx="page" anchory="page"/>
          </v:group>
        </w:pict>
      </w:r>
      <w:r>
        <w:pict>
          <v:group id="_x0000_s1167" style="position:absolute;margin-left:60.25pt;margin-top:514.25pt;width:494.25pt;height:0;z-index:-1334;mso-position-horizontal-relative:page;mso-position-vertical-relative:page" coordorigin="1205,10285" coordsize="9885,0">
            <v:shape id="_x0000_s1168" style="position:absolute;left:1205;top:10285;width:9885;height:0" coordorigin="1205,10285" coordsize="9885,0" path="m1205,10285r9885,e" filled="f" strokeweight=".20464mm">
              <v:path arrowok="t"/>
            </v:shape>
            <w10:wrap anchorx="page" anchory="page"/>
          </v:group>
        </w:pict>
      </w:r>
      <w:r>
        <w:pict>
          <v:group id="_x0000_s1165" style="position:absolute;margin-left:60.25pt;margin-top:488.35pt;width:494.25pt;height:0;z-index:-1335;mso-position-horizontal-relative:page;mso-position-vertical-relative:page" coordorigin="1205,9767" coordsize="9885,0">
            <v:shape id="_x0000_s1166" style="position:absolute;left:1205;top:9767;width:9885;height:0" coordorigin="1205,9767" coordsize="9885,0" path="m1205,9767r9885,e" filled="f" strokeweight=".58pt">
              <v:path arrowok="t"/>
            </v:shape>
            <w10:wrap anchorx="page" anchory="page"/>
          </v:group>
        </w:pict>
      </w:r>
      <w:r>
        <w:pict>
          <v:group id="_x0000_s1163" style="position:absolute;margin-left:60.25pt;margin-top:462.45pt;width:494.25pt;height:0;z-index:-1336;mso-position-horizontal-relative:page;mso-position-vertical-relative:page" coordorigin="1205,9249" coordsize="9885,0">
            <v:shape id="_x0000_s1164" style="position:absolute;left:1205;top:9249;width:9885;height:0" coordorigin="1205,9249" coordsize="9885,0" path="m1205,9249r9885,e" filled="f" strokeweight=".58pt">
              <v:path arrowok="t"/>
            </v:shape>
            <w10:wrap anchorx="page" anchory="page"/>
          </v:group>
        </w:pict>
      </w:r>
      <w:r>
        <w:pict>
          <v:group id="_x0000_s1161" style="position:absolute;margin-left:60.25pt;margin-top:436.5pt;width:494.25pt;height:0;z-index:-1337;mso-position-horizontal-relative:page;mso-position-vertical-relative:page" coordorigin="1205,8730" coordsize="9885,0">
            <v:shape id="_x0000_s1162" style="position:absolute;left:1205;top:8730;width:9885;height:0" coordorigin="1205,8730" coordsize="9885,0" path="m1205,8730r9885,e" filled="f" strokeweight=".58pt">
              <v:path arrowok="t"/>
            </v:shape>
            <w10:wrap anchorx="page" anchory="page"/>
          </v:group>
        </w:pict>
      </w:r>
      <w:r>
        <w:pict>
          <v:group id="_x0000_s1159" style="position:absolute;margin-left:60.25pt;margin-top:409.25pt;width:494.25pt;height:0;z-index:-1338;mso-position-horizontal-relative:page;mso-position-vertical-relative:page" coordorigin="1205,8185" coordsize="9885,0">
            <v:shape id="_x0000_s1160" style="position:absolute;left:1205;top:8185;width:9885;height:0" coordorigin="1205,8185" coordsize="9885,0" path="m1205,8185r9885,e" filled="f" strokeweight=".58pt">
              <v:path arrowok="t"/>
            </v:shape>
            <w10:wrap anchorx="page" anchory="page"/>
          </v:group>
        </w:pict>
      </w:r>
      <w:r>
        <w:pict>
          <v:group id="_x0000_s1157" style="position:absolute;margin-left:60.25pt;margin-top:381.9pt;width:494.25pt;height:0;z-index:-1339;mso-position-horizontal-relative:page;mso-position-vertical-relative:page" coordorigin="1205,7638" coordsize="9885,0">
            <v:shape id="_x0000_s1158" style="position:absolute;left:1205;top:7638;width:9885;height:0" coordorigin="1205,7638" coordsize="9885,0" path="m1205,7638r9885,e" filled="f" strokeweight=".58pt">
              <v:path arrowok="t"/>
            </v:shape>
            <w10:wrap anchorx="page" anchory="page"/>
          </v:group>
        </w:pict>
      </w:r>
      <w:r>
        <w:pict>
          <v:group id="_x0000_s1155" style="position:absolute;margin-left:60.25pt;margin-top:354.65pt;width:494.25pt;height:0;z-index:-1340;mso-position-horizontal-relative:page;mso-position-vertical-relative:page" coordorigin="1205,7093" coordsize="9885,0">
            <v:shape id="_x0000_s1156" style="position:absolute;left:1205;top:7093;width:9885;height:0" coordorigin="1205,7093" coordsize="9885,0" path="m1205,7093r9885,e" filled="f" strokeweight=".58pt">
              <v:path arrowok="t"/>
            </v:shape>
            <w10:wrap anchorx="page" anchory="page"/>
          </v:group>
        </w:pict>
      </w:r>
      <w:r>
        <w:pict>
          <v:group id="_x0000_s1153" style="position:absolute;margin-left:60.25pt;margin-top:327.3pt;width:494.25pt;height:0;z-index:-1341;mso-position-horizontal-relative:page;mso-position-vertical-relative:page" coordorigin="1205,6546" coordsize="9885,0">
            <v:shape id="_x0000_s1154" style="position:absolute;left:1205;top:6546;width:9885;height:0" coordorigin="1205,6546" coordsize="9885,0" path="m1205,6546r9885,e" filled="f" strokeweight=".58pt">
              <v:path arrowok="t"/>
            </v:shape>
            <w10:wrap anchorx="page" anchory="page"/>
          </v:group>
        </w:pict>
      </w:r>
      <w:r>
        <w:pict>
          <v:group id="_x0000_s1151" style="position:absolute;margin-left:60.25pt;margin-top:300.05pt;width:494.25pt;height:0;z-index:-1342;mso-position-horizontal-relative:page;mso-position-vertical-relative:page" coordorigin="1205,6001" coordsize="9885,0">
            <v:shape id="_x0000_s1152" style="position:absolute;left:1205;top:6001;width:9885;height:0" coordorigin="1205,6001" coordsize="9885,0" path="m1205,6001r9885,e" filled="f" strokeweight=".58pt">
              <v:path arrowok="t"/>
            </v:shape>
            <w10:wrap anchorx="page" anchory="page"/>
          </v:group>
        </w:pict>
      </w:r>
      <w:r>
        <w:pict>
          <v:group id="_x0000_s1149" style="position:absolute;margin-left:60.25pt;margin-top:272.7pt;width:494.25pt;height:0;z-index:-1343;mso-position-horizontal-relative:page;mso-position-vertical-relative:page" coordorigin="1205,5454" coordsize="9885,0">
            <v:shape id="_x0000_s1150" style="position:absolute;left:1205;top:5454;width:9885;height:0" coordorigin="1205,5454" coordsize="9885,0" path="m1205,5454r9885,e" filled="f" strokeweight=".58pt">
              <v:path arrowok="t"/>
            </v:shape>
            <w10:wrap anchorx="page" anchory="page"/>
          </v:group>
        </w:pict>
      </w:r>
      <w:r>
        <w:pict>
          <v:group id="_x0000_s1147" style="position:absolute;margin-left:60.25pt;margin-top:245.4pt;width:494.25pt;height:0;z-index:-1344;mso-position-horizontal-relative:page;mso-position-vertical-relative:page" coordorigin="1205,4908" coordsize="9885,0">
            <v:shape id="_x0000_s1148" style="position:absolute;left:1205;top:4908;width:9885;height:0" coordorigin="1205,4908" coordsize="9885,0" path="m1205,4908r9885,e" filled="f" strokeweight=".58pt">
              <v:path arrowok="t"/>
            </v:shape>
            <w10:wrap anchorx="page" anchory="page"/>
          </v:group>
        </w:pict>
      </w:r>
      <w:r>
        <w:pict>
          <v:group id="_x0000_s1145" style="position:absolute;margin-left:60.25pt;margin-top:218.05pt;width:494.25pt;height:0;z-index:-1345;mso-position-horizontal-relative:page;mso-position-vertical-relative:page" coordorigin="1205,4361" coordsize="9885,0">
            <v:shape id="_x0000_s1146" style="position:absolute;left:1205;top:4361;width:9885;height:0" coordorigin="1205,4361" coordsize="9885,0" path="m1205,4361r9885,e" filled="f" strokeweight=".58pt">
              <v:path arrowok="t"/>
            </v:shape>
            <w10:wrap anchorx="page" anchory="page"/>
          </v:group>
        </w:pict>
      </w:r>
      <w:r>
        <w:pict>
          <v:group id="_x0000_s1143" style="position:absolute;margin-left:60.25pt;margin-top:190.8pt;width:494.25pt;height:0;z-index:-1346;mso-position-horizontal-relative:page;mso-position-vertical-relative:page" coordorigin="1205,3816" coordsize="9885,0">
            <v:shape id="_x0000_s1144" style="position:absolute;left:1205;top:3816;width:9885;height:0" coordorigin="1205,3816" coordsize="9885,0" path="m1205,3816r9885,e" filled="f" strokeweight=".58pt">
              <v:path arrowok="t"/>
            </v:shape>
            <w10:wrap anchorx="page" anchory="page"/>
          </v:group>
        </w:pict>
      </w:r>
      <w:r>
        <w:pict>
          <v:group id="_x0000_s1141" style="position:absolute;margin-left:60.25pt;margin-top:163.45pt;width:494.25pt;height:0;z-index:-1347;mso-position-horizontal-relative:page;mso-position-vertical-relative:page" coordorigin="1205,3269" coordsize="9885,0">
            <v:shape id="_x0000_s1142" style="position:absolute;left:1205;top:3269;width:9885;height:0" coordorigin="1205,3269" coordsize="9885,0" path="m1205,3269r9885,e" filled="f" strokeweight=".58pt">
              <v:path arrowok="t"/>
            </v:shape>
            <w10:wrap anchorx="page" anchory="page"/>
          </v:group>
        </w:pict>
      </w:r>
      <w:r>
        <w:pict>
          <v:group id="_x0000_s1139" style="position:absolute;margin-left:60.25pt;margin-top:136.2pt;width:494.25pt;height:0;z-index:-1348;mso-position-horizontal-relative:page;mso-position-vertical-relative:page" coordorigin="1205,2724" coordsize="9885,0">
            <v:shape id="_x0000_s1140" style="position:absolute;left:1205;top:2724;width:9885;height:0" coordorigin="1205,2724" coordsize="9885,0" path="m1205,2724r9885,e" filled="f" strokeweight=".58pt">
              <v:path arrowok="t"/>
            </v:shape>
            <w10:wrap anchorx="page" anchory="page"/>
          </v:group>
        </w:pict>
      </w:r>
      <w:r>
        <w:pict>
          <v:group id="_x0000_s1137" style="position:absolute;margin-left:60.25pt;margin-top:108.85pt;width:494.25pt;height:0;z-index:-1349;mso-position-horizontal-relative:page;mso-position-vertical-relative:page" coordorigin="1205,2177" coordsize="9885,0">
            <v:shape id="_x0000_s1138" style="position:absolute;left:1205;top:2177;width:9885;height:0" coordorigin="1205,2177" coordsize="9885,0" path="m1205,2177r9885,e" filled="f" strokeweight=".58pt">
              <v:path arrowok="t"/>
            </v:shape>
            <w10:wrap anchorx="page" anchory="page"/>
          </v:group>
        </w:pict>
      </w:r>
      <w:r>
        <w:pict>
          <v:group id="_x0000_s1135" style="position:absolute;margin-left:60.25pt;margin-top:81.6pt;width:494.25pt;height:0;z-index:-1350;mso-position-horizontal-relative:page;mso-position-vertical-relative:page" coordorigin="1205,1632" coordsize="9885,0">
            <v:shape id="_x0000_s1136" style="position:absolute;left:1205;top:1632;width:9885;height:0" coordorigin="1205,1632" coordsize="9885,0" path="m1205,1632r9885,e" filled="f" strokeweight=".58pt">
              <v:path arrowok="t"/>
            </v:shape>
            <w10:wrap anchorx="page" anchory="page"/>
          </v:group>
        </w:pict>
      </w:r>
      <w:r>
        <w:pict>
          <v:group id="_x0000_s1133" style="position:absolute;margin-left:60.25pt;margin-top:54.25pt;width:494.25pt;height:0;z-index:-1351;mso-position-horizontal-relative:page;mso-position-vertical-relative:page" coordorigin="1205,1085" coordsize="9885,0">
            <v:shape id="_x0000_s1134" style="position:absolute;left:1205;top:1085;width:9885;height:0" coordorigin="1205,1085" coordsize="9885,0" path="m1205,1085r9885,e" filled="f" strokeweight=".58pt">
              <v:path arrowok="t"/>
            </v:shape>
            <w10:wrap anchorx="page" anchory="page"/>
          </v:group>
        </w:pict>
      </w: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172AE5" w:rsidRDefault="00172AE5" w:rsidP="00172AE5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</w:pPr>
    </w:p>
    <w:p w:rsidR="00574102" w:rsidRDefault="00A72A6E" w:rsidP="00172AE5">
      <w:pPr>
        <w:spacing w:before="16"/>
        <w:ind w:right="116"/>
        <w:jc w:val="right"/>
      </w:pPr>
      <w:r>
        <w:rPr>
          <w:rFonts w:ascii="Calibri" w:eastAsia="Calibri" w:hAnsi="Calibri" w:cs="Calibri"/>
          <w:sz w:val="22"/>
          <w:szCs w:val="22"/>
        </w:rPr>
        <w:t>8</w:t>
      </w:r>
      <w:bookmarkStart w:id="0" w:name="_GoBack"/>
      <w:bookmarkEnd w:id="0"/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line="200" w:lineRule="exact"/>
      </w:pPr>
    </w:p>
    <w:p w:rsidR="00574102" w:rsidRDefault="00574102">
      <w:pPr>
        <w:spacing w:before="5" w:line="280" w:lineRule="exact"/>
        <w:rPr>
          <w:sz w:val="28"/>
          <w:szCs w:val="28"/>
        </w:rPr>
      </w:pPr>
    </w:p>
    <w:p w:rsidR="00574102" w:rsidRDefault="00A72A6E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574102">
          <w:footerReference w:type="default" r:id="rId8"/>
          <w:pgSz w:w="12240" w:h="15840"/>
          <w:pgMar w:top="1480" w:right="1320" w:bottom="280" w:left="172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:rsidR="00574102" w:rsidRDefault="00574102" w:rsidP="001226F7">
      <w:pPr>
        <w:spacing w:before="39"/>
        <w:ind w:left="360"/>
        <w:rPr>
          <w:rFonts w:ascii="Calibri" w:eastAsia="Calibri" w:hAnsi="Calibri" w:cs="Calibri"/>
          <w:sz w:val="22"/>
          <w:szCs w:val="22"/>
        </w:rPr>
      </w:pPr>
    </w:p>
    <w:sectPr w:rsidR="00574102" w:rsidSect="001226F7">
      <w:footerReference w:type="default" r:id="rId9"/>
      <w:pgSz w:w="12240" w:h="15840"/>
      <w:pgMar w:top="104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6E" w:rsidRDefault="00A72A6E">
      <w:r>
        <w:separator/>
      </w:r>
    </w:p>
  </w:endnote>
  <w:endnote w:type="continuationSeparator" w:id="0">
    <w:p w:rsidR="00A72A6E" w:rsidRDefault="00A7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2" w:rsidRDefault="00A72A6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6pt;margin-top:730.25pt;width:9.6pt;height:13.05pt;z-index:-251658752;mso-position-horizontal-relative:page;mso-position-vertical-relative:page" filled="f" stroked="f">
          <v:textbox inset="0,0,0,0">
            <w:txbxContent>
              <w:p w:rsidR="00574102" w:rsidRDefault="00A72A6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72AE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2" w:rsidRDefault="00574102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02" w:rsidRDefault="0057410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6E" w:rsidRDefault="00A72A6E">
      <w:r>
        <w:separator/>
      </w:r>
    </w:p>
  </w:footnote>
  <w:footnote w:type="continuationSeparator" w:id="0">
    <w:p w:rsidR="00A72A6E" w:rsidRDefault="00A7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D49F8"/>
    <w:multiLevelType w:val="hybridMultilevel"/>
    <w:tmpl w:val="E0C4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0127B"/>
    <w:multiLevelType w:val="multilevel"/>
    <w:tmpl w:val="52AE5F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02"/>
    <w:rsid w:val="001226F7"/>
    <w:rsid w:val="00172AE5"/>
    <w:rsid w:val="003B5ECF"/>
    <w:rsid w:val="00574102"/>
    <w:rsid w:val="00812B21"/>
    <w:rsid w:val="00A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9AFCDC"/>
  <w15:docId w15:val="{C6A0511B-F429-4074-9104-79D6D36C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7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JACLYN C BOYD</cp:lastModifiedBy>
  <cp:revision>2</cp:revision>
  <dcterms:created xsi:type="dcterms:W3CDTF">2017-11-20T19:30:00Z</dcterms:created>
  <dcterms:modified xsi:type="dcterms:W3CDTF">2017-11-20T19:30:00Z</dcterms:modified>
</cp:coreProperties>
</file>